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4424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24E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192A-A7EF-48D2-8636-D02F8308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Kinga Bratek</cp:lastModifiedBy>
  <cp:revision>2</cp:revision>
  <cp:lastPrinted>2018-10-01T08:37:00Z</cp:lastPrinted>
  <dcterms:created xsi:type="dcterms:W3CDTF">2020-01-08T13:48:00Z</dcterms:created>
  <dcterms:modified xsi:type="dcterms:W3CDTF">2020-01-08T13:48:00Z</dcterms:modified>
</cp:coreProperties>
</file>