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2017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kultury, sztuki, ochrony dóbr kultury i dziedzictwa narodowego*, wspierania i upowszechniania kultury fizycznej*, turystyki i krajoznawstwa*.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C0" w:rsidRDefault="00D66EC0">
      <w:r>
        <w:separator/>
      </w:r>
    </w:p>
  </w:endnote>
  <w:endnote w:type="continuationSeparator" w:id="0">
    <w:p w:rsidR="00D66EC0" w:rsidRDefault="00D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57A0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C0" w:rsidRDefault="00D66EC0">
      <w:r>
        <w:separator/>
      </w:r>
    </w:p>
  </w:footnote>
  <w:footnote w:type="continuationSeparator" w:id="0">
    <w:p w:rsidR="00D66EC0" w:rsidRDefault="00D66EC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EC0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7A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A336-C7B5-4944-A702-49A97F20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Mikołajec</cp:lastModifiedBy>
  <cp:revision>2</cp:revision>
  <cp:lastPrinted>2016-05-31T09:57:00Z</cp:lastPrinted>
  <dcterms:created xsi:type="dcterms:W3CDTF">2017-01-10T14:25:00Z</dcterms:created>
  <dcterms:modified xsi:type="dcterms:W3CDTF">2017-01-10T14:25:00Z</dcterms:modified>
</cp:coreProperties>
</file>