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BB38F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B57DD" w:rsidRDefault="00481DD3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Załącznik nr </w:t>
      </w:r>
      <w:r w:rsidR="00FC48F2" w:rsidRPr="006B57DD">
        <w:rPr>
          <w:rFonts w:asciiTheme="minorHAnsi" w:hAnsiTheme="minorHAnsi"/>
          <w:bCs/>
          <w:color w:val="auto"/>
          <w:sz w:val="20"/>
        </w:rPr>
        <w:t xml:space="preserve">1 </w:t>
      </w:r>
    </w:p>
    <w:p w:rsidR="006B57DD" w:rsidRPr="006B57DD" w:rsidRDefault="00BB38F9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>do Ogłoszenia otwartego</w:t>
      </w:r>
      <w:r w:rsidR="006B57DD" w:rsidRPr="006B57DD">
        <w:rPr>
          <w:rFonts w:asciiTheme="minorHAnsi" w:hAnsiTheme="minorHAnsi"/>
          <w:bCs/>
          <w:color w:val="auto"/>
          <w:sz w:val="20"/>
        </w:rPr>
        <w:t xml:space="preserve"> konkursu ofert </w:t>
      </w:r>
    </w:p>
    <w:p w:rsidR="006B57DD" w:rsidRPr="006B57DD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na zadania publiczne Powiatu Pszczyńskiego </w:t>
      </w:r>
    </w:p>
    <w:p w:rsidR="00E24FE3" w:rsidRPr="006B57DD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>w zakresie wspierania i upowszechniania kultury fizycznej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E76815" w:rsidRPr="00D97AAD" w:rsidRDefault="00862C23" w:rsidP="00E76815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E76815">
        <w:rPr>
          <w:rFonts w:asciiTheme="minorHAnsi" w:eastAsia="Arial" w:hAnsiTheme="minorHAnsi" w:cs="Calibri"/>
          <w:bCs/>
        </w:rPr>
        <w:t>(Dz. U. z 2016 R. poz. 1817 z </w:t>
      </w:r>
      <w:proofErr w:type="spellStart"/>
      <w:r w:rsidR="00E76815">
        <w:rPr>
          <w:rFonts w:asciiTheme="minorHAnsi" w:eastAsia="Arial" w:hAnsiTheme="minorHAnsi" w:cs="Calibri"/>
          <w:bCs/>
        </w:rPr>
        <w:t>późn</w:t>
      </w:r>
      <w:proofErr w:type="spellEnd"/>
      <w:r w:rsidR="00E76815">
        <w:rPr>
          <w:rFonts w:asciiTheme="minorHAnsi" w:eastAsia="Arial" w:hAnsiTheme="minorHAnsi" w:cs="Calibri"/>
          <w:bCs/>
        </w:rPr>
        <w:t>. zm.)</w:t>
      </w:r>
    </w:p>
    <w:p w:rsidR="00663D27" w:rsidRPr="00D97AAD" w:rsidRDefault="00663D27" w:rsidP="00E76815">
      <w:pPr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704C5" w:rsidRPr="003704C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704C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704C5" w:rsidRPr="003704C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704C5" w:rsidRPr="003704C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704C5" w:rsidRPr="003704C5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704C5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</w:t>
      </w:r>
      <w:r>
        <w:rPr>
          <w:rFonts w:ascii="Calibri" w:hAnsi="Calibri" w:cs="Verdana"/>
          <w:color w:val="auto"/>
          <w:sz w:val="18"/>
          <w:szCs w:val="18"/>
        </w:rPr>
        <w:t>tu Pszczyńskiego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w 201</w:t>
      </w:r>
      <w:r w:rsidR="006B57DD">
        <w:rPr>
          <w:rFonts w:ascii="Calibri" w:hAnsi="Calibri" w:cs="Verdana"/>
          <w:color w:val="auto"/>
          <w:sz w:val="18"/>
          <w:szCs w:val="18"/>
        </w:rPr>
        <w:t>8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roku </w:t>
      </w:r>
      <w:r w:rsidRPr="006A0487">
        <w:rPr>
          <w:rFonts w:ascii="Calibri" w:hAnsi="Calibri" w:cs="Verdana"/>
          <w:color w:val="auto"/>
          <w:sz w:val="18"/>
          <w:szCs w:val="18"/>
        </w:rPr>
        <w:br/>
        <w:t>w zakresie: wspierania i upowszechniania kultury fizycznej</w:t>
      </w:r>
      <w:r w:rsidR="006B57DD">
        <w:rPr>
          <w:rFonts w:ascii="Calibri" w:hAnsi="Calibr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704C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4C5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7DD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8F9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815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82C3-E628-4B3D-86CB-D305B77C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1289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Grodoń</cp:lastModifiedBy>
  <cp:revision>5</cp:revision>
  <cp:lastPrinted>2018-01-04T06:45:00Z</cp:lastPrinted>
  <dcterms:created xsi:type="dcterms:W3CDTF">2018-01-04T06:17:00Z</dcterms:created>
  <dcterms:modified xsi:type="dcterms:W3CDTF">2018-01-04T06:45:00Z</dcterms:modified>
</cp:coreProperties>
</file>