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BB38F9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B57DD" w:rsidRDefault="00481DD3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6B57DD">
        <w:rPr>
          <w:rFonts w:asciiTheme="minorHAnsi" w:hAnsiTheme="minorHAnsi"/>
          <w:bCs/>
          <w:color w:val="auto"/>
          <w:sz w:val="20"/>
        </w:rPr>
        <w:t xml:space="preserve">Załącznik nr </w:t>
      </w:r>
      <w:r w:rsidR="00FC48F2" w:rsidRPr="006B57DD">
        <w:rPr>
          <w:rFonts w:asciiTheme="minorHAnsi" w:hAnsiTheme="minorHAnsi"/>
          <w:bCs/>
          <w:color w:val="auto"/>
          <w:sz w:val="20"/>
        </w:rPr>
        <w:t xml:space="preserve">1 </w:t>
      </w:r>
    </w:p>
    <w:p w:rsidR="006B57DD" w:rsidRPr="006B57DD" w:rsidRDefault="00BB38F9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6B57DD">
        <w:rPr>
          <w:rFonts w:asciiTheme="minorHAnsi" w:hAnsiTheme="minorHAnsi"/>
          <w:bCs/>
          <w:color w:val="auto"/>
          <w:sz w:val="20"/>
        </w:rPr>
        <w:t>do Ogłoszenia otwartego</w:t>
      </w:r>
      <w:r w:rsidR="006B57DD" w:rsidRPr="006B57DD">
        <w:rPr>
          <w:rFonts w:asciiTheme="minorHAnsi" w:hAnsiTheme="minorHAnsi"/>
          <w:bCs/>
          <w:color w:val="auto"/>
          <w:sz w:val="20"/>
        </w:rPr>
        <w:t xml:space="preserve"> konkursu ofert </w:t>
      </w:r>
    </w:p>
    <w:p w:rsidR="006B57DD" w:rsidRPr="006B57DD" w:rsidRDefault="006B57DD" w:rsidP="006B57D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Cs/>
          <w:color w:val="auto"/>
          <w:sz w:val="20"/>
        </w:rPr>
      </w:pPr>
      <w:r w:rsidRPr="006B57DD">
        <w:rPr>
          <w:rFonts w:asciiTheme="minorHAnsi" w:hAnsiTheme="minorHAnsi"/>
          <w:bCs/>
          <w:color w:val="auto"/>
          <w:sz w:val="20"/>
        </w:rPr>
        <w:t xml:space="preserve">na zadania publiczne Powiatu Pszczyńskiego </w:t>
      </w:r>
    </w:p>
    <w:p w:rsidR="00E24FE3" w:rsidRPr="006B57DD" w:rsidRDefault="006B57DD" w:rsidP="00642DCE">
      <w:pPr>
        <w:jc w:val="right"/>
        <w:rPr>
          <w:rFonts w:asciiTheme="minorHAnsi" w:hAnsiTheme="minorHAnsi"/>
          <w:bCs/>
          <w:color w:val="auto"/>
          <w:sz w:val="20"/>
        </w:rPr>
      </w:pPr>
      <w:r w:rsidRPr="006B57DD">
        <w:rPr>
          <w:rFonts w:asciiTheme="minorHAnsi" w:hAnsiTheme="minorHAnsi"/>
          <w:bCs/>
          <w:color w:val="auto"/>
          <w:sz w:val="20"/>
        </w:rPr>
        <w:t xml:space="preserve">w zakresie </w:t>
      </w:r>
      <w:r w:rsidR="00642DCE" w:rsidRPr="00642DCE">
        <w:rPr>
          <w:rFonts w:asciiTheme="minorHAnsi" w:hAnsiTheme="minorHAnsi"/>
          <w:bCs/>
          <w:color w:val="auto"/>
          <w:sz w:val="20"/>
        </w:rPr>
        <w:t>turystyki i krajoznawstwa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</w:t>
      </w:r>
      <w:r w:rsidR="00642DCE">
        <w:rPr>
          <w:rFonts w:asciiTheme="minorHAnsi" w:eastAsia="Arial" w:hAnsiTheme="minorHAnsi" w:cs="Calibri"/>
          <w:bCs/>
        </w:rPr>
        <w:t>z</w:t>
      </w:r>
      <w:r>
        <w:rPr>
          <w:rFonts w:asciiTheme="minorHAnsi" w:eastAsia="Arial" w:hAnsiTheme="minorHAnsi" w:cs="Calibri"/>
          <w:bCs/>
        </w:rPr>
        <w:t xml:space="preserve">. U. </w:t>
      </w:r>
      <w:r w:rsidR="00642DCE">
        <w:rPr>
          <w:rFonts w:asciiTheme="minorHAnsi" w:eastAsia="Arial" w:hAnsiTheme="minorHAnsi" w:cs="Calibri"/>
          <w:bCs/>
        </w:rPr>
        <w:t>z</w:t>
      </w:r>
      <w:r>
        <w:rPr>
          <w:rFonts w:asciiTheme="minorHAnsi" w:eastAsia="Arial" w:hAnsiTheme="minorHAnsi" w:cs="Calibri"/>
          <w:bCs/>
        </w:rPr>
        <w:t xml:space="preserve"> 2016 R. </w:t>
      </w:r>
      <w:r w:rsidR="00642DCE">
        <w:rPr>
          <w:rFonts w:asciiTheme="minorHAnsi" w:eastAsia="Arial" w:hAnsiTheme="minorHAnsi" w:cs="Calibri"/>
          <w:bCs/>
        </w:rPr>
        <w:t>poz.</w:t>
      </w:r>
      <w:r>
        <w:rPr>
          <w:rFonts w:asciiTheme="minorHAnsi" w:eastAsia="Arial" w:hAnsiTheme="minorHAnsi" w:cs="Calibri"/>
          <w:bCs/>
        </w:rPr>
        <w:t xml:space="preserve"> </w:t>
      </w:r>
      <w:r w:rsidR="00642DCE">
        <w:rPr>
          <w:rFonts w:asciiTheme="minorHAnsi" w:eastAsia="Arial" w:hAnsiTheme="minorHAnsi" w:cs="Calibri"/>
          <w:bCs/>
        </w:rPr>
        <w:t>1817 z</w:t>
      </w:r>
      <w:r w:rsidR="00E5628F">
        <w:rPr>
          <w:rFonts w:asciiTheme="minorHAnsi" w:eastAsia="Arial" w:hAnsiTheme="minorHAnsi" w:cs="Calibri"/>
          <w:bCs/>
        </w:rPr>
        <w:t> </w:t>
      </w:r>
      <w:proofErr w:type="spellStart"/>
      <w:r w:rsidR="00642DCE">
        <w:rPr>
          <w:rFonts w:asciiTheme="minorHAnsi" w:eastAsia="Arial" w:hAnsiTheme="minorHAnsi" w:cs="Calibri"/>
          <w:bCs/>
        </w:rPr>
        <w:t>późn</w:t>
      </w:r>
      <w:proofErr w:type="spellEnd"/>
      <w:r w:rsidR="00642DCE">
        <w:rPr>
          <w:rFonts w:asciiTheme="minorHAnsi" w:eastAsia="Arial" w:hAnsiTheme="minorHAnsi" w:cs="Calibri"/>
          <w:bCs/>
        </w:rPr>
        <w:t>. zm.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C246BB" w:rsidRPr="00C246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C246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C246BB" w:rsidRPr="00C246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C246BB" w:rsidRPr="00C246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C246BB" w:rsidRPr="00C246BB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C246BB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 oferent/ oferenci składający ofertę jest/są posiadaczem rachunku bankowego o nr ……………………………….</w:t>
      </w:r>
    </w:p>
    <w:p w:rsidR="008F77FE" w:rsidRPr="006A0487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</w:t>
      </w:r>
      <w:r w:rsidRPr="006A0487">
        <w:rPr>
          <w:rFonts w:ascii="Calibri" w:hAnsi="Calibri" w:cs="Verdana"/>
          <w:color w:val="auto"/>
          <w:sz w:val="18"/>
          <w:szCs w:val="18"/>
        </w:rPr>
        <w:t>zapoznano się z treścią ogłoszenia otwartego konkursu ofert na zadania publiczne Powia</w:t>
      </w:r>
      <w:r>
        <w:rPr>
          <w:rFonts w:ascii="Calibri" w:hAnsi="Calibri" w:cs="Verdana"/>
          <w:color w:val="auto"/>
          <w:sz w:val="18"/>
          <w:szCs w:val="18"/>
        </w:rPr>
        <w:t>tu Pszczyńskiego</w:t>
      </w:r>
      <w:r w:rsidRPr="006A0487">
        <w:rPr>
          <w:rFonts w:ascii="Calibri" w:hAnsi="Calibri" w:cs="Verdana"/>
          <w:color w:val="auto"/>
          <w:sz w:val="18"/>
          <w:szCs w:val="18"/>
        </w:rPr>
        <w:t xml:space="preserve"> w 201</w:t>
      </w:r>
      <w:r w:rsidR="006B57DD">
        <w:rPr>
          <w:rFonts w:ascii="Calibri" w:hAnsi="Calibri" w:cs="Verdana"/>
          <w:color w:val="auto"/>
          <w:sz w:val="18"/>
          <w:szCs w:val="18"/>
        </w:rPr>
        <w:t>8</w:t>
      </w:r>
      <w:r w:rsidRPr="006A0487">
        <w:rPr>
          <w:rFonts w:ascii="Calibri" w:hAnsi="Calibri" w:cs="Verdana"/>
          <w:color w:val="auto"/>
          <w:sz w:val="18"/>
          <w:szCs w:val="18"/>
        </w:rPr>
        <w:t xml:space="preserve"> roku </w:t>
      </w:r>
      <w:r w:rsidRPr="006A0487">
        <w:rPr>
          <w:rFonts w:ascii="Calibri" w:hAnsi="Calibri" w:cs="Verdana"/>
          <w:color w:val="auto"/>
          <w:sz w:val="18"/>
          <w:szCs w:val="18"/>
        </w:rPr>
        <w:br/>
        <w:t xml:space="preserve">w zakresie: </w:t>
      </w:r>
      <w:bookmarkStart w:id="3" w:name="_GoBack"/>
      <w:r w:rsidRPr="006A0487">
        <w:rPr>
          <w:rFonts w:ascii="Calibri" w:hAnsi="Calibri" w:cs="Verdana"/>
          <w:color w:val="auto"/>
          <w:sz w:val="18"/>
          <w:szCs w:val="18"/>
        </w:rPr>
        <w:t>turystyki i krajoznawstwa</w:t>
      </w:r>
      <w:bookmarkEnd w:id="3"/>
      <w:r w:rsidRPr="006A0487">
        <w:rPr>
          <w:rFonts w:ascii="Calibri" w:hAnsi="Calibri" w:cs="Verdana"/>
          <w:color w:val="auto"/>
          <w:sz w:val="18"/>
          <w:szCs w:val="18"/>
        </w:rPr>
        <w:t>.</w:t>
      </w:r>
    </w:p>
    <w:p w:rsidR="008F77FE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F77FE" w:rsidRPr="00D97AAD" w:rsidRDefault="008F77F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AC55C7" w:rsidRPr="008F77FE" w:rsidRDefault="008F77FE" w:rsidP="008F77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8F77FE" w:rsidSect="008F77FE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246BB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1965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2DCE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7DD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0A75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8F77FE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121B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8F9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6BB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28F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C67E08"/>
  <w15:docId w15:val="{08D2D561-0CCB-4E05-8FF8-4B11C313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3819-65AD-47A3-BF71-0A9C35FE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Grodoń</cp:lastModifiedBy>
  <cp:revision>3</cp:revision>
  <cp:lastPrinted>2018-01-04T07:01:00Z</cp:lastPrinted>
  <dcterms:created xsi:type="dcterms:W3CDTF">2018-01-04T07:01:00Z</dcterms:created>
  <dcterms:modified xsi:type="dcterms:W3CDTF">2018-01-04T07:01:00Z</dcterms:modified>
</cp:coreProperties>
</file>