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EEEF" w14:textId="77777777" w:rsidR="006B57DD" w:rsidRPr="001034A7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bookmarkStart w:id="0" w:name="_GoBack"/>
      <w:bookmarkEnd w:id="0"/>
      <w:r w:rsidRPr="001034A7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FC48F2" w:rsidRPr="001034A7">
        <w:rPr>
          <w:rFonts w:asciiTheme="minorHAnsi" w:hAnsiTheme="minorHAnsi"/>
          <w:bCs/>
          <w:color w:val="auto"/>
          <w:sz w:val="20"/>
        </w:rPr>
        <w:t xml:space="preserve">1 </w:t>
      </w:r>
    </w:p>
    <w:p w14:paraId="59321C17" w14:textId="77777777" w:rsidR="006B57DD" w:rsidRPr="001034A7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1034A7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1034A7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14:paraId="726C9351" w14:textId="77777777" w:rsidR="006B57DD" w:rsidRPr="001034A7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1034A7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14:paraId="4A5C7905" w14:textId="77777777" w:rsidR="00E24FE3" w:rsidRPr="001034A7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1034A7">
        <w:rPr>
          <w:rFonts w:asciiTheme="minorHAnsi" w:hAnsiTheme="minorHAnsi"/>
          <w:bCs/>
          <w:color w:val="auto"/>
          <w:sz w:val="20"/>
        </w:rPr>
        <w:t xml:space="preserve">w zakresie </w:t>
      </w:r>
      <w:r w:rsidR="00705534" w:rsidRPr="001034A7">
        <w:rPr>
          <w:rFonts w:asciiTheme="minorHAnsi" w:hAnsiTheme="minorHAnsi"/>
          <w:bCs/>
          <w:color w:val="auto"/>
          <w:sz w:val="20"/>
        </w:rPr>
        <w:t>kultury, sztuki, ochrony dóbr kultury i dziedzictwa narodowego</w:t>
      </w:r>
    </w:p>
    <w:p w14:paraId="589B928D" w14:textId="77777777" w:rsidR="00481DD3" w:rsidRPr="001034A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  <w:r w:rsidRPr="001034A7">
        <w:rPr>
          <w:rFonts w:asciiTheme="minorHAnsi" w:eastAsia="Arial" w:hAnsiTheme="minorHAnsi" w:cs="Calibri"/>
          <w:bCs/>
          <w:i/>
          <w:color w:val="auto"/>
        </w:rPr>
        <w:t>WZÓR</w:t>
      </w:r>
    </w:p>
    <w:p w14:paraId="63520DFA" w14:textId="77777777" w:rsidR="00FC48F2" w:rsidRPr="001034A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  <w:r w:rsidRPr="001034A7">
        <w:rPr>
          <w:rFonts w:asciiTheme="minorHAnsi" w:eastAsia="Arial" w:hAnsiTheme="minorHAnsi" w:cs="Calibri"/>
          <w:bCs/>
          <w:color w:val="auto"/>
        </w:rPr>
        <w:t>OFERTA</w:t>
      </w:r>
      <w:r w:rsidR="00823407" w:rsidRPr="001034A7">
        <w:rPr>
          <w:rFonts w:asciiTheme="minorHAnsi" w:eastAsia="Arial" w:hAnsiTheme="minorHAnsi" w:cs="Calibri"/>
          <w:bCs/>
          <w:color w:val="auto"/>
        </w:rPr>
        <w:t xml:space="preserve"> </w:t>
      </w:r>
      <w:r w:rsidRPr="001034A7">
        <w:rPr>
          <w:rFonts w:asciiTheme="minorHAnsi" w:eastAsia="Arial" w:hAnsiTheme="minorHAnsi" w:cs="Calibri"/>
          <w:bCs/>
          <w:color w:val="auto"/>
        </w:rPr>
        <w:t>REALIZACJI ZADANIA PUBLICZNEGO</w:t>
      </w:r>
      <w:r w:rsidR="00AF2B25" w:rsidRPr="001034A7">
        <w:rPr>
          <w:rFonts w:asciiTheme="minorHAnsi" w:eastAsia="Arial" w:hAnsiTheme="minorHAnsi" w:cs="Calibri"/>
          <w:bCs/>
          <w:color w:val="auto"/>
        </w:rPr>
        <w:t>*</w:t>
      </w:r>
      <w:r w:rsidR="00C81752" w:rsidRPr="001034A7">
        <w:rPr>
          <w:rFonts w:asciiTheme="minorHAnsi" w:eastAsia="Arial" w:hAnsiTheme="minorHAnsi" w:cs="Calibri"/>
          <w:bCs/>
          <w:color w:val="auto"/>
        </w:rPr>
        <w:t xml:space="preserve"> </w:t>
      </w:r>
      <w:r w:rsidR="00FC48F2" w:rsidRPr="001034A7">
        <w:rPr>
          <w:rFonts w:asciiTheme="minorHAnsi" w:eastAsia="Arial" w:hAnsiTheme="minorHAnsi" w:cs="Calibri"/>
          <w:bCs/>
          <w:color w:val="auto"/>
        </w:rPr>
        <w:t>/</w:t>
      </w:r>
      <w:r w:rsidR="00C81752" w:rsidRPr="001034A7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5DEF1918" w14:textId="77777777" w:rsidR="00823407" w:rsidRPr="001034A7" w:rsidRDefault="00FC48F2" w:rsidP="00481DD3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1034A7">
        <w:rPr>
          <w:rFonts w:asciiTheme="minorHAnsi" w:eastAsia="Arial" w:hAnsiTheme="minorHAnsi" w:cs="Calibri"/>
          <w:bCs/>
          <w:color w:val="auto"/>
        </w:rPr>
        <w:t>OFERTA WSPÓLNA REALIZACJI ZADANIA PUBLICZNEGO</w:t>
      </w:r>
      <w:r w:rsidR="00AF2B25" w:rsidRPr="001034A7">
        <w:rPr>
          <w:rFonts w:asciiTheme="minorHAnsi" w:eastAsia="Arial" w:hAnsiTheme="minorHAnsi" w:cs="Calibri"/>
          <w:bCs/>
          <w:color w:val="auto"/>
        </w:rPr>
        <w:t>*</w:t>
      </w:r>
      <w:r w:rsidR="00563000" w:rsidRPr="001034A7">
        <w:rPr>
          <w:rFonts w:asciiTheme="minorHAnsi" w:eastAsia="Arial" w:hAnsiTheme="minorHAnsi" w:cs="Calibri"/>
          <w:bCs/>
          <w:color w:val="auto"/>
        </w:rPr>
        <w:t>,</w:t>
      </w:r>
      <w:r w:rsidRPr="001034A7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38A28F6D" w14:textId="77777777" w:rsidR="00E76815" w:rsidRPr="001034A7" w:rsidRDefault="00862C23" w:rsidP="00E76815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1034A7">
        <w:rPr>
          <w:rFonts w:asciiTheme="minorHAnsi" w:eastAsia="Arial" w:hAnsiTheme="minorHAnsi" w:cs="Calibri"/>
          <w:bCs/>
          <w:color w:val="auto"/>
        </w:rPr>
        <w:t>O KTÓRYCH MOWA</w:t>
      </w:r>
      <w:r w:rsidR="00C00B17" w:rsidRPr="001034A7">
        <w:rPr>
          <w:rFonts w:asciiTheme="minorHAnsi" w:eastAsia="Arial" w:hAnsiTheme="minorHAnsi" w:cs="Calibri"/>
          <w:bCs/>
          <w:color w:val="auto"/>
        </w:rPr>
        <w:t xml:space="preserve"> W </w:t>
      </w:r>
      <w:r w:rsidRPr="001034A7">
        <w:rPr>
          <w:rFonts w:asciiTheme="minorHAnsi" w:eastAsia="Arial" w:hAnsiTheme="minorHAnsi" w:cs="Calibri"/>
          <w:bCs/>
          <w:color w:val="auto"/>
        </w:rPr>
        <w:t>ART. 14 UST. 1 I 2 USTAWY</w:t>
      </w:r>
      <w:r w:rsidRPr="001034A7">
        <w:rPr>
          <w:rFonts w:asciiTheme="minorHAnsi" w:eastAsia="Arial" w:hAnsiTheme="minorHAnsi" w:cs="Calibri"/>
          <w:color w:val="auto"/>
        </w:rPr>
        <w:t xml:space="preserve"> </w:t>
      </w:r>
      <w:r w:rsidRPr="001034A7">
        <w:rPr>
          <w:rFonts w:asciiTheme="minorHAnsi" w:eastAsia="Arial" w:hAnsiTheme="minorHAnsi" w:cs="Calibri"/>
          <w:bCs/>
          <w:color w:val="auto"/>
        </w:rPr>
        <w:t xml:space="preserve">Z DNIA 24 KWIETNIA 2003 R. O DZIAŁALNOŚCI POŻYTKU PUBLICZNEGO I O WOLONTARIACIE </w:t>
      </w:r>
      <w:r w:rsidR="00E76815" w:rsidRPr="001034A7">
        <w:rPr>
          <w:rFonts w:asciiTheme="minorHAnsi" w:eastAsia="Arial" w:hAnsiTheme="minorHAnsi" w:cs="Calibri"/>
          <w:bCs/>
          <w:color w:val="auto"/>
        </w:rPr>
        <w:t>(Dz. U. z 201</w:t>
      </w:r>
      <w:r w:rsidR="00634B43" w:rsidRPr="001034A7">
        <w:rPr>
          <w:rFonts w:asciiTheme="minorHAnsi" w:eastAsia="Arial" w:hAnsiTheme="minorHAnsi" w:cs="Calibri"/>
          <w:bCs/>
          <w:color w:val="auto"/>
        </w:rPr>
        <w:t>8</w:t>
      </w:r>
      <w:r w:rsidR="00E76815" w:rsidRPr="001034A7">
        <w:rPr>
          <w:rFonts w:asciiTheme="minorHAnsi" w:eastAsia="Arial" w:hAnsiTheme="minorHAnsi" w:cs="Calibri"/>
          <w:bCs/>
          <w:color w:val="auto"/>
        </w:rPr>
        <w:t xml:space="preserve"> </w:t>
      </w:r>
      <w:r w:rsidR="00634B43" w:rsidRPr="001034A7">
        <w:rPr>
          <w:rFonts w:asciiTheme="minorHAnsi" w:eastAsia="Arial" w:hAnsiTheme="minorHAnsi" w:cs="Calibri"/>
          <w:bCs/>
          <w:color w:val="auto"/>
        </w:rPr>
        <w:t>r</w:t>
      </w:r>
      <w:r w:rsidR="00E76815" w:rsidRPr="001034A7">
        <w:rPr>
          <w:rFonts w:asciiTheme="minorHAnsi" w:eastAsia="Arial" w:hAnsiTheme="minorHAnsi" w:cs="Calibri"/>
          <w:bCs/>
          <w:color w:val="auto"/>
        </w:rPr>
        <w:t xml:space="preserve">. poz. </w:t>
      </w:r>
      <w:r w:rsidR="00634B43" w:rsidRPr="001034A7">
        <w:rPr>
          <w:rFonts w:asciiTheme="minorHAnsi" w:eastAsia="Arial" w:hAnsiTheme="minorHAnsi" w:cs="Calibri"/>
          <w:bCs/>
          <w:color w:val="auto"/>
        </w:rPr>
        <w:t>450</w:t>
      </w:r>
      <w:r w:rsidR="00E76815" w:rsidRPr="001034A7">
        <w:rPr>
          <w:rFonts w:asciiTheme="minorHAnsi" w:eastAsia="Arial" w:hAnsiTheme="minorHAnsi" w:cs="Calibri"/>
          <w:bCs/>
          <w:color w:val="auto"/>
        </w:rPr>
        <w:t xml:space="preserve"> z </w:t>
      </w:r>
      <w:proofErr w:type="spellStart"/>
      <w:r w:rsidR="00E76815" w:rsidRPr="001034A7">
        <w:rPr>
          <w:rFonts w:asciiTheme="minorHAnsi" w:eastAsia="Arial" w:hAnsiTheme="minorHAnsi" w:cs="Calibri"/>
          <w:bCs/>
          <w:color w:val="auto"/>
        </w:rPr>
        <w:t>późn</w:t>
      </w:r>
      <w:proofErr w:type="spellEnd"/>
      <w:r w:rsidR="00E76815" w:rsidRPr="001034A7">
        <w:rPr>
          <w:rFonts w:asciiTheme="minorHAnsi" w:eastAsia="Arial" w:hAnsiTheme="minorHAnsi" w:cs="Calibri"/>
          <w:bCs/>
          <w:color w:val="auto"/>
        </w:rPr>
        <w:t>. zm.)</w:t>
      </w:r>
    </w:p>
    <w:p w14:paraId="4F651D0B" w14:textId="77777777" w:rsidR="00663D27" w:rsidRPr="001034A7" w:rsidRDefault="00663D27" w:rsidP="00E76815">
      <w:pPr>
        <w:jc w:val="center"/>
        <w:rPr>
          <w:rFonts w:asciiTheme="minorHAnsi" w:eastAsia="Arial" w:hAnsiTheme="minorHAnsi" w:cs="Calibri"/>
          <w:b/>
          <w:color w:val="auto"/>
          <w:sz w:val="22"/>
          <w:szCs w:val="22"/>
          <w:u w:val="single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517FDAB" w14:textId="77777777" w:rsidR="002F0DF2" w:rsidRPr="001034A7" w:rsidRDefault="002F0DF2" w:rsidP="002F0DF2">
      <w:pPr>
        <w:rPr>
          <w:rFonts w:asciiTheme="minorHAnsi" w:eastAsia="Arial" w:hAnsiTheme="minorHAnsi" w:cs="Calibri"/>
          <w:b/>
          <w:color w:val="auto"/>
          <w:sz w:val="18"/>
          <w:szCs w:val="18"/>
        </w:rPr>
      </w:pPr>
      <w:r w:rsidRPr="001034A7">
        <w:rPr>
          <w:rFonts w:asciiTheme="minorHAnsi" w:eastAsia="Arial" w:hAnsiTheme="minorHAnsi" w:cs="Calibri"/>
          <w:b/>
          <w:color w:val="auto"/>
          <w:sz w:val="18"/>
          <w:szCs w:val="18"/>
        </w:rPr>
        <w:t>POUCZENIE co do sposobu wypełniania oferty</w:t>
      </w:r>
      <w:r w:rsidR="00DC2543" w:rsidRPr="001034A7">
        <w:rPr>
          <w:rFonts w:asciiTheme="minorHAnsi" w:eastAsia="Arial" w:hAnsiTheme="minorHAnsi" w:cs="Calibri"/>
          <w:b/>
          <w:color w:val="auto"/>
          <w:sz w:val="18"/>
          <w:szCs w:val="18"/>
        </w:rPr>
        <w:t>:</w:t>
      </w:r>
    </w:p>
    <w:p w14:paraId="346B7EAF" w14:textId="77777777" w:rsidR="002F0DF2" w:rsidRPr="001034A7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O</w:t>
      </w:r>
      <w:r w:rsidR="002F0DF2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fert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ę</w:t>
      </w:r>
      <w:r w:rsidR="002F0DF2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lub</w:t>
      </w:r>
      <w:r w:rsidR="00C65C72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w</w:t>
      </w:r>
      <w:r w:rsidR="002F0DF2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przypisach. </w:t>
      </w:r>
    </w:p>
    <w:p w14:paraId="1AE7D944" w14:textId="77777777" w:rsidR="002F0DF2" w:rsidRPr="001034A7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W przypadku pól, które nie dotyczą danej oferty, należy wpisać „nie dotyczy” lub przekreślić pole.</w:t>
      </w:r>
    </w:p>
    <w:p w14:paraId="4B86C970" w14:textId="77777777" w:rsidR="002F0DF2" w:rsidRPr="001034A7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Zaznaczenie </w:t>
      </w:r>
      <w:r w:rsidR="00D374E7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„*”</w:t>
      </w:r>
      <w:r w:rsidR="00D97AAD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np.: „</w:t>
      </w:r>
      <w:r w:rsidR="00B961C7" w:rsidRPr="001034A7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”</w:t>
      </w:r>
      <w:r w:rsidR="00D97AAD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oznacza, że należy skreślić niewłaściwą odpowiedź</w:t>
      </w:r>
      <w:r w:rsidR="00D97AAD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i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pozostawi</w:t>
      </w:r>
      <w:r w:rsidR="00D97AAD"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ć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prawidłową. Przykład: „</w:t>
      </w:r>
      <w:r w:rsidR="00B961C7" w:rsidRPr="001034A7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1034A7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1034A7">
        <w:rPr>
          <w:rFonts w:asciiTheme="minorHAnsi" w:eastAsia="Arial" w:hAnsiTheme="minorHAnsi" w:cs="Calibri"/>
          <w:bCs/>
          <w:strike/>
          <w:color w:val="auto"/>
          <w:sz w:val="18"/>
          <w:szCs w:val="18"/>
        </w:rPr>
        <w:t>*</w:t>
      </w:r>
      <w:r w:rsidRPr="001034A7">
        <w:rPr>
          <w:rFonts w:asciiTheme="minorHAnsi" w:eastAsia="Arial" w:hAnsiTheme="minorHAnsi" w:cs="Calibri"/>
          <w:bCs/>
          <w:color w:val="auto"/>
          <w:sz w:val="18"/>
          <w:szCs w:val="18"/>
        </w:rPr>
        <w:t>”.</w:t>
      </w:r>
    </w:p>
    <w:p w14:paraId="0CEAAF53" w14:textId="77777777" w:rsidR="00984FF1" w:rsidRPr="001034A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54AA44" w14:textId="77777777" w:rsidR="00984FF1" w:rsidRPr="001034A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2514C580" w14:textId="77777777" w:rsidR="00663D27" w:rsidRPr="001034A7" w:rsidRDefault="00663D27" w:rsidP="00B45D0A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034A7" w:rsidRPr="001034A7" w14:paraId="346C247E" w14:textId="77777777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8E98E54" w14:textId="77777777" w:rsidR="00B45D0A" w:rsidRPr="001034A7" w:rsidRDefault="00B45D0A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82340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</w:t>
            </w: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rgan administracji publicznej,</w:t>
            </w:r>
          </w:p>
          <w:p w14:paraId="2305E34A" w14:textId="77777777" w:rsidR="00B45D0A" w:rsidRPr="001034A7" w:rsidRDefault="00B45D0A" w:rsidP="00D97AA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   </w:t>
            </w:r>
            <w:r w:rsidR="00215A8B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do którego </w:t>
            </w:r>
            <w:r w:rsidR="00D97AA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jest </w:t>
            </w:r>
            <w:r w:rsidR="00215A8B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adresowana oferta</w:t>
            </w:r>
            <w:r w:rsidR="00215A8B" w:rsidRPr="001034A7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3ED5F42" w14:textId="77777777" w:rsidR="00B45D0A" w:rsidRPr="001034A7" w:rsidRDefault="00B45D0A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034A7" w:rsidRPr="001034A7" w14:paraId="48825B09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C0D47C" w14:textId="77777777" w:rsidR="00192C59" w:rsidRPr="001034A7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82340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R</w:t>
            </w:r>
            <w:r w:rsidR="00192C59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odzaj zadania publicznego</w:t>
            </w:r>
            <w:r w:rsidR="00192C59" w:rsidRPr="001034A7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"/>
            </w:r>
            <w:r w:rsidR="00C259A3"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07A4634E" w14:textId="77777777" w:rsidR="00192C59" w:rsidRPr="001034A7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034A7" w:rsidRPr="001034A7" w14:paraId="3B007246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BEB4ED9" w14:textId="77777777" w:rsidR="00192C59" w:rsidRPr="001034A7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3</w:t>
            </w:r>
            <w:r w:rsidR="0082340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192C59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D3CA7DC" w14:textId="77777777" w:rsidR="00192C59" w:rsidRPr="001034A7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034A7" w:rsidRPr="001034A7" w14:paraId="6768052A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2CA89F" w14:textId="77777777" w:rsidR="002702E9" w:rsidRPr="001034A7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4</w:t>
            </w:r>
            <w:r w:rsidR="0082340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2702E9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B4D904A" w14:textId="77777777" w:rsidR="002702E9" w:rsidRPr="001034A7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9A52706" w14:textId="77777777" w:rsidR="002702E9" w:rsidRPr="001034A7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FD6D73D" w14:textId="77777777" w:rsidR="002702E9" w:rsidRPr="001034A7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14:paraId="100C12A2" w14:textId="77777777" w:rsidR="002702E9" w:rsidRPr="001034A7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A3391AA" w14:textId="77777777" w:rsidR="002702E9" w:rsidRPr="001034A7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1C9B175E" w14:textId="77777777" w:rsidR="00B45D0A" w:rsidRPr="001034A7" w:rsidRDefault="00B45D0A" w:rsidP="00984FF1">
      <w:pPr>
        <w:jc w:val="both"/>
        <w:rPr>
          <w:rFonts w:asciiTheme="minorHAnsi" w:eastAsia="Arial" w:hAnsiTheme="minorHAnsi" w:cs="Calibri"/>
          <w:b/>
          <w:color w:val="auto"/>
          <w:sz w:val="22"/>
          <w:szCs w:val="22"/>
        </w:rPr>
      </w:pPr>
    </w:p>
    <w:p w14:paraId="04DC3556" w14:textId="77777777" w:rsidR="00E52344" w:rsidRPr="001034A7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0EF6E2F6" w14:textId="77777777" w:rsidR="00BB7510" w:rsidRPr="001034A7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034A7" w:rsidRPr="001034A7" w14:paraId="7A70CFF0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06DAC1E" w14:textId="77777777" w:rsidR="00663D27" w:rsidRPr="001034A7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663D2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 </w:t>
            </w:r>
            <w:r w:rsidR="00133C7E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oferenta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A41CD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t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ów</w:t>
            </w:r>
            <w:proofErr w:type="spellEnd"/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), </w:t>
            </w:r>
            <w:r w:rsidR="00C73D1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numer w 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K</w:t>
            </w:r>
            <w:r w:rsidR="00DC254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rajow</w:t>
            </w:r>
            <w:r w:rsidR="00C73D1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DC254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</w:t>
            </w:r>
            <w:r w:rsidR="00DC254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ejestr</w:t>
            </w:r>
            <w:r w:rsidR="00C73D1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ze</w:t>
            </w:r>
            <w:r w:rsidR="00DC254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S</w:t>
            </w:r>
            <w:r w:rsidR="00DC254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ądow</w:t>
            </w:r>
            <w:r w:rsidR="00C73D1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lub innej ewidencji, adres siedziby </w:t>
            </w:r>
            <w:r w:rsidR="00423846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lub </w:t>
            </w:r>
            <w:r w:rsidR="00103EB1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adres do korespondencji </w:t>
            </w:r>
          </w:p>
        </w:tc>
      </w:tr>
      <w:tr w:rsidR="001034A7" w:rsidRPr="001034A7" w14:paraId="1DE3A56B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54E6309C" w14:textId="77777777" w:rsidR="000E2A48" w:rsidRPr="001034A7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034A7" w:rsidRPr="001034A7" w14:paraId="16899A60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14DBE0E" w14:textId="77777777" w:rsidR="006E732A" w:rsidRPr="001034A7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725FE2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63D27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Inne do</w:t>
            </w:r>
            <w:r w:rsidR="00253E5E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datkowe dane kontaktowe</w:t>
            </w:r>
            <w:r w:rsidR="00422262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, w tym dane osób upoważnionych do składania wyjaśnień dotyczących oferty</w:t>
            </w:r>
            <w:r w:rsidR="00B057C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(</w:t>
            </w:r>
            <w:r w:rsidR="006E732A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np. </w:t>
            </w:r>
            <w:r w:rsidR="00131AB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telefon</w:t>
            </w:r>
            <w:r w:rsidR="00131AB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663D2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adres poczty elektronicznej</w:t>
            </w:r>
            <w:r w:rsidR="00663D2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faks</w:t>
            </w:r>
            <w:r w:rsidR="00131AB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B057C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  <w:r w:rsidR="00663D2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E81042A" w14:textId="77777777" w:rsidR="000E2A48" w:rsidRPr="001034A7" w:rsidRDefault="000E2A48" w:rsidP="009B7C16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  <w:tr w:rsidR="001034A7" w:rsidRPr="001034A7" w14:paraId="27393EA5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7F4038E" w14:textId="77777777" w:rsidR="00EA1FB5" w:rsidRPr="001034A7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dane kontaktowe</w:t>
            </w:r>
            <w:r w:rsidR="00EA1FB5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, o którym mowa </w:t>
            </w:r>
            <w:r w:rsidR="00A41CDD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br/>
            </w:r>
            <w:r w:rsidR="006D3CB0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A1FB5" w:rsidRPr="001034A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w</w:t>
            </w:r>
            <w:r w:rsidR="00EA1FB5"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1034A7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CE1C45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wypełnić, </w:t>
            </w:r>
            <w:r w:rsidR="0021102F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jeżeli</w:t>
            </w:r>
            <w:r w:rsidR="00CE1C45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1034A7" w:rsidRPr="001034A7" w14:paraId="5B91A861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5A251489" w14:textId="77777777" w:rsidR="00D504EB" w:rsidRPr="001034A7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1034A7" w:rsidRPr="001034A7" w14:paraId="4E050E50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7DF57E8E" w14:textId="77777777" w:rsidR="004836AC" w:rsidRPr="001034A7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1034A7" w:rsidRPr="001034A7" w14:paraId="12A32774" w14:textId="77777777" w:rsidTr="009B7C16">
        <w:trPr>
          <w:trHeight w:val="1134"/>
        </w:trPr>
        <w:tc>
          <w:tcPr>
            <w:tcW w:w="10774" w:type="dxa"/>
            <w:gridSpan w:val="2"/>
            <w:shd w:val="clear" w:color="auto" w:fill="FFFFFF"/>
          </w:tcPr>
          <w:p w14:paraId="3302EF4D" w14:textId="77777777" w:rsidR="000E2A48" w:rsidRPr="001034A7" w:rsidRDefault="004836AC" w:rsidP="009B7C1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</w:p>
        </w:tc>
      </w:tr>
      <w:tr w:rsidR="001034A7" w:rsidRPr="001034A7" w14:paraId="1E3F5A9A" w14:textId="77777777" w:rsidTr="009B7C16">
        <w:trPr>
          <w:trHeight w:val="113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2D55C0" w14:textId="77777777" w:rsidR="000E2A48" w:rsidRPr="001034A7" w:rsidRDefault="004836AC" w:rsidP="009B7C1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</w:tc>
      </w:tr>
    </w:tbl>
    <w:p w14:paraId="7F839418" w14:textId="77777777" w:rsidR="004836AC" w:rsidRPr="001034A7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D547DD" w14:textId="77777777" w:rsidR="00237EAE" w:rsidRPr="001034A7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1034A7">
        <w:rPr>
          <w:rFonts w:asciiTheme="minorHAnsi" w:hAnsiTheme="minorHAnsi"/>
          <w:color w:val="auto"/>
        </w:rPr>
        <w:t xml:space="preserve"> </w:t>
      </w:r>
      <w:r w:rsidR="00F53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1034A7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1034A7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1232DFE6" w14:textId="77777777" w:rsidR="00560A8C" w:rsidRPr="001034A7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384016E3" w14:textId="77777777" w:rsidTr="009B7C16">
        <w:trPr>
          <w:trHeight w:val="11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42B6" w14:textId="77777777" w:rsidR="00237EAE" w:rsidRPr="001034A7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DBAC2FB" w14:textId="77777777" w:rsidR="00237EAE" w:rsidRPr="001034A7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D6D9B8" w14:textId="77777777" w:rsidR="00E24FE3" w:rsidRPr="001034A7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1034A7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5D6B4D12" w14:textId="77777777" w:rsidR="00665ECD" w:rsidRPr="001034A7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44E931A8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9496" w14:textId="77777777" w:rsidR="00725FE2" w:rsidRPr="001034A7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5F325D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Streszczenie</w:t>
            </w:r>
            <w:r w:rsidR="00771254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zadania publicznego wraz z</w:t>
            </w:r>
            <w:r w:rsidR="00984FF1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 wskazaniem</w:t>
            </w:r>
            <w:r w:rsidR="00771254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miejsca</w:t>
            </w: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1034A7" w:rsidRPr="001034A7" w14:paraId="71351786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DAEA" w14:textId="77777777" w:rsidR="00327B1A" w:rsidRPr="001034A7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CD46BB0" w14:textId="77777777" w:rsidR="003771B1" w:rsidRPr="001034A7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1373F551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0A18" w14:textId="77777777" w:rsidR="00725FE2" w:rsidRPr="001034A7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2. </w:t>
            </w:r>
            <w:r w:rsidR="00784E73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Opis </w:t>
            </w: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potrzeb wskazujących na </w:t>
            </w:r>
            <w:r w:rsidR="00784E73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celowość </w:t>
            </w: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wykonania zadania publ</w:t>
            </w:r>
            <w:r w:rsidR="00BB7510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icznego</w:t>
            </w:r>
            <w:r w:rsidR="00786887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52F14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1034A7" w:rsidRPr="001034A7" w14:paraId="5024C7BE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D98C" w14:textId="77777777" w:rsidR="003771B1" w:rsidRPr="001034A7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E0FB5D7" w14:textId="77777777" w:rsidR="00784E73" w:rsidRPr="001034A7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788B0567" w14:textId="77777777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CF93" w14:textId="77777777" w:rsidR="00784E73" w:rsidRPr="001034A7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1034A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zyni się to do podwyższenia standardu realizacji zadania</w:t>
            </w:r>
            <w:r w:rsidR="00CA52D4" w:rsidRPr="001034A7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3"/>
            </w:r>
            <w:r w:rsidR="00CA52D4" w:rsidRPr="001034A7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034A7" w:rsidRPr="001034A7" w14:paraId="2EC55134" w14:textId="77777777" w:rsidTr="009B7C16">
        <w:trPr>
          <w:trHeight w:val="11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39CE" w14:textId="77777777" w:rsidR="00F64123" w:rsidRPr="001034A7" w:rsidRDefault="009B7C16" w:rsidP="009B7C16">
            <w:pPr>
              <w:spacing w:line="360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</w:tbl>
    <w:p w14:paraId="62C908A9" w14:textId="77777777" w:rsidR="00784E73" w:rsidRPr="001034A7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55E3441" w14:textId="77777777" w:rsidR="009B7C16" w:rsidRPr="001034A7" w:rsidRDefault="009B7C16">
      <w:pPr>
        <w:rPr>
          <w:color w:val="auto"/>
        </w:rPr>
      </w:pPr>
      <w:r w:rsidRPr="001034A7">
        <w:rPr>
          <w:color w:val="auto"/>
        </w:rPr>
        <w:br w:type="column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2C03C3B8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7AEE" w14:textId="77777777" w:rsidR="00725FE2" w:rsidRPr="001034A7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725FE2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Zakładany</w:t>
            </w:r>
            <w:r w:rsidR="0021102F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="006D3CB0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="0021102F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</w:t>
            </w:r>
            <w:proofErr w:type="spellEnd"/>
            <w:r w:rsidR="0021102F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  <w:r w:rsidR="00251981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cel(</w:t>
            </w:r>
            <w:r w:rsidR="00725FE2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e) realizacji zadania publicznego</w:t>
            </w:r>
          </w:p>
        </w:tc>
      </w:tr>
      <w:tr w:rsidR="001034A7" w:rsidRPr="001034A7" w14:paraId="4A4B1372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39B8" w14:textId="77777777" w:rsidR="00B518FA" w:rsidRPr="001034A7" w:rsidRDefault="00B518FA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D35E0D2" w14:textId="77777777" w:rsidR="00BE2E0E" w:rsidRPr="001034A7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1034A7" w:rsidRPr="001034A7" w14:paraId="008F157F" w14:textId="77777777" w:rsidTr="00F64123">
        <w:tc>
          <w:tcPr>
            <w:tcW w:w="5000" w:type="pct"/>
            <w:gridSpan w:val="3"/>
            <w:shd w:val="clear" w:color="auto" w:fill="DDD9C3"/>
          </w:tcPr>
          <w:p w14:paraId="56FE9B0D" w14:textId="77777777" w:rsidR="00CE3712" w:rsidRPr="001034A7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(należy opisać zakładane rezultaty zadania publicznego </w:t>
            </w:r>
            <w:r w:rsidR="00C57111"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– </w:t>
            </w:r>
            <w:r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osiągnięcia jego cel</w:t>
            </w:r>
            <w:r w:rsidR="004915F6"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u</w:t>
            </w:r>
            <w:r w:rsidRPr="001034A7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1034A7" w:rsidRPr="001034A7" w14:paraId="69B2FFCB" w14:textId="77777777" w:rsidTr="00F64123">
        <w:tc>
          <w:tcPr>
            <w:tcW w:w="5000" w:type="pct"/>
            <w:gridSpan w:val="3"/>
            <w:shd w:val="clear" w:color="auto" w:fill="FFFFFF" w:themeFill="background1"/>
          </w:tcPr>
          <w:p w14:paraId="0C385F77" w14:textId="77777777" w:rsidR="00377A7E" w:rsidRPr="001034A7" w:rsidRDefault="00377A7E" w:rsidP="009B7C1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034A7" w:rsidRPr="001034A7" w14:paraId="4C15D68F" w14:textId="77777777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30BF07E" w14:textId="77777777" w:rsidR="00CE3712" w:rsidRPr="001034A7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Dodatkowe informacje dotyczące</w:t>
            </w:r>
            <w:r w:rsidR="00825D58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rezultatów realizacji zadania publicznego</w:t>
            </w:r>
            <w:r w:rsidR="00825D58" w:rsidRPr="001034A7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4"/>
            </w:r>
            <w:r w:rsidR="00377A7E" w:rsidRPr="001034A7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034A7" w:rsidRPr="001034A7" w14:paraId="43996E30" w14:textId="77777777" w:rsidTr="00F64123">
        <w:tc>
          <w:tcPr>
            <w:tcW w:w="1843" w:type="pct"/>
            <w:shd w:val="clear" w:color="auto" w:fill="DDD9C3"/>
            <w:vAlign w:val="center"/>
          </w:tcPr>
          <w:p w14:paraId="7CD4FC0B" w14:textId="77777777" w:rsidR="00ED42DF" w:rsidRPr="001034A7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11D638DF" w14:textId="77777777" w:rsidR="00ED42DF" w:rsidRPr="001034A7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25074B0" w14:textId="77777777" w:rsidR="00ED42DF" w:rsidRPr="001034A7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034A7" w:rsidRPr="001034A7" w14:paraId="753D2CF8" w14:textId="77777777" w:rsidTr="009B7C16">
        <w:trPr>
          <w:trHeight w:val="737"/>
        </w:trPr>
        <w:tc>
          <w:tcPr>
            <w:tcW w:w="1843" w:type="pct"/>
            <w:shd w:val="clear" w:color="auto" w:fill="auto"/>
          </w:tcPr>
          <w:p w14:paraId="7024F0A4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430AF2D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ABD24E4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518CA631" w14:textId="77777777" w:rsidTr="009B7C16">
        <w:trPr>
          <w:trHeight w:val="737"/>
        </w:trPr>
        <w:tc>
          <w:tcPr>
            <w:tcW w:w="1843" w:type="pct"/>
            <w:shd w:val="clear" w:color="auto" w:fill="auto"/>
          </w:tcPr>
          <w:p w14:paraId="46F326BF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9224294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26115C3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44269355" w14:textId="77777777" w:rsidTr="009B7C16">
        <w:trPr>
          <w:trHeight w:val="737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1BD0832A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2944A22C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90E4980" w14:textId="77777777" w:rsidR="00ED42DF" w:rsidRPr="001034A7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EF09EF" w14:textId="77777777" w:rsidR="009B7C16" w:rsidRPr="001034A7" w:rsidRDefault="009B7C16">
      <w:pPr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034A7" w:rsidRPr="001034A7" w14:paraId="63E80685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D86F" w14:textId="77777777" w:rsidR="00BE2E0E" w:rsidRPr="001034A7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r w:rsidR="00BE2E0E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Opis poszczególnych działań w zakresie realizacji zadania publicznego</w:t>
            </w:r>
            <w:r w:rsidR="00BE2E0E" w:rsidRPr="001034A7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1034A7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,</w:t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np. </w:t>
            </w:r>
            <w:r w:rsidR="003D713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świadczeń udzielanych tygodniowo, miesięcznie, </w:t>
            </w:r>
            <w:r w:rsidR="003D713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br/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trakcie realizacji</w:t>
            </w: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zadania publicznego</w:t>
            </w:r>
            <w:r w:rsidR="00BE2E0E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</w:p>
        </w:tc>
      </w:tr>
      <w:tr w:rsidR="001034A7" w:rsidRPr="001034A7" w14:paraId="0CEF9B11" w14:textId="77777777" w:rsidTr="009B7C16">
        <w:trPr>
          <w:trHeight w:val="22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013E" w14:textId="77777777" w:rsidR="00BE2E0E" w:rsidRPr="001034A7" w:rsidRDefault="00BE2E0E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F1C9219" w14:textId="77777777" w:rsidR="00BE2E0E" w:rsidRPr="001034A7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61DA864" w14:textId="77777777" w:rsidR="007B7225" w:rsidRPr="001034A7" w:rsidRDefault="009E2D2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1034A7">
        <w:rPr>
          <w:rFonts w:asciiTheme="minorHAnsi" w:hAnsiTheme="minorHAnsi" w:cs="Verdana"/>
          <w:b/>
          <w:bCs/>
          <w:color w:val="auto"/>
          <w:sz w:val="16"/>
          <w:szCs w:val="16"/>
        </w:rPr>
        <w:br w:type="column"/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1034A7" w:rsidRPr="001034A7" w14:paraId="4550A903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AD1DFF8" w14:textId="77777777" w:rsidR="006013D7" w:rsidRPr="001034A7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1034A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0089E631" w14:textId="77777777" w:rsidR="006013D7" w:rsidRPr="001034A7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(należy podać terminy rozpoczęcia i zakończenia poszczególnych działań</w:t>
            </w:r>
            <w:r w:rsidR="006C4224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; w przypadku oferty wspólnej obok nazwy działania należy podać nazwę </w:t>
            </w: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1034A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1034A7" w:rsidRPr="001034A7" w14:paraId="4B4DB0FB" w14:textId="77777777" w:rsidTr="009B7C16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70AF4F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2391F" w14:textId="77777777" w:rsidR="009B7C16" w:rsidRPr="001034A7" w:rsidRDefault="009B7C1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1034A7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648C9" w14:textId="77777777" w:rsidR="009B7C16" w:rsidRPr="001034A7" w:rsidRDefault="009B7C1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32F77F" w14:textId="77777777" w:rsidR="009B7C16" w:rsidRPr="001034A7" w:rsidRDefault="009B7C16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034A7" w:rsidRPr="001034A7" w14:paraId="2BE02AFE" w14:textId="77777777" w:rsidTr="009B7C16">
        <w:trPr>
          <w:trHeight w:val="96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8B721C" w14:textId="77777777" w:rsidR="009B7C16" w:rsidRPr="001034A7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58FB6" w14:textId="77777777" w:rsidR="009B7C16" w:rsidRPr="001034A7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7168D" w14:textId="77777777" w:rsidR="009B7C16" w:rsidRPr="001034A7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90C78" w14:textId="77777777" w:rsidR="009B7C16" w:rsidRPr="001034A7" w:rsidRDefault="009B7C16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164EC2D1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DE0C1E" w14:textId="77777777" w:rsidR="00ED42DF" w:rsidRPr="001034A7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3BD6E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06F955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97F996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322C07D6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947ECD" w14:textId="77777777" w:rsidR="00ED42DF" w:rsidRPr="001034A7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1651F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21509F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EAEFE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47144E3E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E35741B" w14:textId="77777777" w:rsidR="00ED42DF" w:rsidRPr="001034A7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42812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720278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59DD2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3920048A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0A68E7" w14:textId="77777777" w:rsidR="00ED42DF" w:rsidRPr="001034A7" w:rsidRDefault="00ED42DF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197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1E872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F280A" w14:textId="77777777" w:rsidR="00ED42DF" w:rsidRPr="001034A7" w:rsidRDefault="00ED42DF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34A7" w:rsidRPr="001034A7" w14:paraId="0445B59D" w14:textId="77777777" w:rsidTr="009B7C16">
        <w:trPr>
          <w:trHeight w:val="96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5AF42F" w14:textId="77777777" w:rsidR="00A47815" w:rsidRPr="001034A7" w:rsidRDefault="00A47815" w:rsidP="009B7C16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65E94" w14:textId="77777777" w:rsidR="00A47815" w:rsidRPr="001034A7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33BF" w14:textId="77777777" w:rsidR="00A47815" w:rsidRPr="001034A7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1A5F" w14:textId="77777777" w:rsidR="00A47815" w:rsidRPr="001034A7" w:rsidRDefault="00A47815" w:rsidP="009B7C1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154E855" w14:textId="77777777" w:rsidR="007B7225" w:rsidRPr="001034A7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1034A7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034A7" w:rsidRPr="001034A7" w14:paraId="65FD54C0" w14:textId="77777777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3161C35F" w14:textId="77777777" w:rsidR="007B7225" w:rsidRPr="001034A7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1034A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1034A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1034A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0E90D9B9" w14:textId="77777777" w:rsidR="007B7225" w:rsidRPr="001034A7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0D3747"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kosztów istnieje możliwość dodawania kolejnych wierszy;</w:t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1034A7">
              <w:rPr>
                <w:rFonts w:asciiTheme="minorHAnsi" w:hAnsiTheme="minorHAnsi"/>
                <w:color w:val="auto"/>
                <w:sz w:val="18"/>
                <w:szCs w:val="18"/>
              </w:rPr>
              <w:t>ć</w:t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załącznik </w:t>
            </w:r>
            <w:r w:rsidR="0036487C" w:rsidRPr="001034A7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>nr 1.2 do oferty</w:t>
            </w:r>
            <w:r w:rsidR="000C75C5" w:rsidRPr="001034A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1034A7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1034A7" w:rsidRPr="001034A7" w14:paraId="3D5EED57" w14:textId="77777777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2A9375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Kategoria</w:t>
            </w:r>
          </w:p>
          <w:p w14:paraId="70BC977C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1034A7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0C679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0CEDA801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1034A7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452D3AE" w14:textId="77777777" w:rsidR="007B7225" w:rsidRPr="001034A7" w:rsidRDefault="001135A8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8F7F38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44106C59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4519667A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A7D2F7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9387B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49CAE92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085E4273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27F6B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4F319D02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D61223B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6AF65E" w14:textId="77777777" w:rsidR="007B7225" w:rsidRPr="001034A7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6C7A522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BAFAD57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1034A7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0D99BB8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BCB4A3" w14:textId="77777777" w:rsidR="007B7225" w:rsidRPr="001034A7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  <w:t>z wkładu</w:t>
            </w: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1034A7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1034A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1034A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B6AB5B2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C93765" w14:textId="77777777" w:rsidR="007B7225" w:rsidRPr="001034A7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1034A7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1034A7" w:rsidRPr="001034A7" w14:paraId="5EF7B5C1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DC3FFAA" w14:textId="77777777" w:rsidR="007B7225" w:rsidRPr="001034A7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63340D86" w14:textId="77777777" w:rsidR="007B7225" w:rsidRPr="001034A7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034A7" w:rsidRPr="001034A7" w14:paraId="3ACD582A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004926A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1DC87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6D25EFB9" w14:textId="77777777" w:rsidR="007B7225" w:rsidRPr="001034A7" w:rsidRDefault="007B7225" w:rsidP="00F952D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6A6D63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Koszty po stronie:</w:t>
            </w:r>
          </w:p>
          <w:p w14:paraId="04F35F7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07A0F17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………………………………………. :</w:t>
            </w:r>
          </w:p>
          <w:p w14:paraId="445BB799" w14:textId="77777777" w:rsidR="007B7225" w:rsidRPr="001034A7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9F34D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BBB251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B4917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3D3303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6DAB71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AE74E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72C87738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F92985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EB9C0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2E3D4848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2BC0FC2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70C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B439F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090FE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75F6D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C4BBCF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659432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30B25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F612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A3E354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F8E11FF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55F7E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35271E23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00AAE07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FB0A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586D3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22C1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317C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C2D19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EFEB4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1863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7D0A4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7BEE6F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76DD68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8CAC1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30B8C9F4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8BBFE41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DFC7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698CE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0E39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E52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41DAD7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5437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B2D5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8148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A38BE1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E2190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8029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4C2CB8AF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C2860B8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4CD4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7766FD" w14:textId="77777777" w:rsidR="007B7225" w:rsidRPr="001034A7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6C90F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C136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2014F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48FCD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835A4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ED29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172723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9506D1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36169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088C013A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AB5EC9C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111C" w14:textId="77777777" w:rsidR="00BE65FB" w:rsidRPr="001034A7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F4435B" w14:textId="77777777" w:rsidR="00BE65FB" w:rsidRPr="001034A7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A7EA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E9C23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18ECA4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B2837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2C19D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A72A3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81C9F72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D1DB626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1B28F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47CCCE17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E17C969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BBF3" w14:textId="77777777" w:rsidR="00BE65FB" w:rsidRPr="001034A7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B54E64" w14:textId="77777777" w:rsidR="00BE65FB" w:rsidRPr="001034A7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D2892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A4580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91EE2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92A6B4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24917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AE161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BF520E6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5FC0F85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C0D73" w14:textId="77777777" w:rsidR="00BE65FB" w:rsidRPr="001034A7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034A7" w:rsidRPr="001034A7" w14:paraId="6217505E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70B35FA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2287B2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BC8344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4AC1B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B70EF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vAlign w:val="center"/>
          </w:tcPr>
          <w:p w14:paraId="79385497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011227E9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91BD48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1034A7" w:rsidRPr="001034A7" w14:paraId="1299FBDC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37309FE" w14:textId="77777777" w:rsidR="007B7225" w:rsidRPr="001034A7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531D5A" w14:textId="77777777" w:rsidR="007B7225" w:rsidRPr="001034A7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034A7" w:rsidRPr="001034A7" w14:paraId="27B0FF81" w14:textId="77777777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85FEB8F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C8F1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26B0DEB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1034A7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1EE07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Koszty po stronie: </w:t>
            </w:r>
          </w:p>
          <w:p w14:paraId="35154D8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0D4CC6E2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………………………………………. :  </w:t>
            </w:r>
          </w:p>
          <w:p w14:paraId="55768978" w14:textId="77777777" w:rsidR="007B7225" w:rsidRPr="001034A7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</w:pPr>
            <w:r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1034A7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84915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C995A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7EB441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D60F3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11340A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A4D215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201C7A6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F905DD0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6BEEB2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407C24C1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C46AD5D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96C9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67A3C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01C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CE8B0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78706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53B7E9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3517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92AAE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7873724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95B496D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1CC34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0E77F1C1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59ACF29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49EF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34158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EBFE8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5198C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B1E9C6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22991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19B4F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FF47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F21B5F2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B4DDA68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C0AB4A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6200B575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82319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05DC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BC11B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C102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3D4B2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03A38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A55D6A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D908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DC5BD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AB7967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0140C8E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2555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285AE3A2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3E3506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1A1E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47E329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29C3F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0FC93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6452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7DA62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1CD0D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43156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25559E7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F66CC76" w14:textId="77777777" w:rsidR="007B7225" w:rsidRPr="001034A7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BE80AA" w14:textId="77777777" w:rsidR="007B7225" w:rsidRPr="001034A7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1C19C38E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1DB8AA7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097A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F5ADF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DF6C7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0FB00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D9E625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5F0DA8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BB562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A31CA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9A4ED45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72F5691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E18E518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24C2CEE6" w14:textId="77777777" w:rsidTr="00F952D3">
        <w:trPr>
          <w:trHeight w:val="283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36FDF8D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FEA35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8BFC1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13A6A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AAC2D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C38FB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2A7C2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AAE9F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9C7E2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045CC78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0C1E73E" w14:textId="77777777" w:rsidR="00D303FF" w:rsidRPr="001034A7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9D11296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034A7" w:rsidRPr="001034A7" w14:paraId="23163C23" w14:textId="77777777" w:rsidTr="00F952D3"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880F31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BA922" w14:textId="77777777" w:rsidR="00D303FF" w:rsidRPr="001034A7" w:rsidRDefault="0070427F" w:rsidP="00F952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4717D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2B715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65EF7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AF62EBA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16B7F4B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FF4565" w14:textId="77777777" w:rsidR="00D303FF" w:rsidRPr="001034A7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1034A7" w:rsidRPr="001034A7" w14:paraId="6C9A7926" w14:textId="77777777" w:rsidTr="00F952D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70DDBB7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2BC84" w14:textId="77777777" w:rsidR="00F952D3" w:rsidRPr="001034A7" w:rsidRDefault="00F952D3" w:rsidP="00F952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1034A7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70745" w14:textId="77777777" w:rsidR="00F952D3" w:rsidRPr="001034A7" w:rsidRDefault="00F952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77DEAA72" w14:textId="77777777" w:rsidR="00F952D3" w:rsidRPr="001034A7" w:rsidRDefault="00F952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DC316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FD95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07C1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1A87405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677B5DD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988B527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1034A7" w:rsidRPr="001034A7" w14:paraId="1BDFEA75" w14:textId="77777777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D269ACA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0D3E7A" w14:textId="77777777" w:rsidR="00F952D3" w:rsidRPr="001034A7" w:rsidRDefault="00F952D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022BB58" w14:textId="77777777" w:rsidR="00F952D3" w:rsidRPr="001034A7" w:rsidRDefault="00F952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F79DD76" w14:textId="77777777" w:rsidR="00F952D3" w:rsidRPr="001034A7" w:rsidRDefault="00F952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BE14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C050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5A2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C10A702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5E3EBCB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D98C16" w14:textId="77777777" w:rsidR="00F952D3" w:rsidRPr="001034A7" w:rsidRDefault="00F952D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1034A7" w:rsidRPr="001034A7" w14:paraId="73B03D81" w14:textId="77777777" w:rsidTr="00F95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324266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2A303A" w14:textId="77777777" w:rsidR="00E043AF" w:rsidRPr="001034A7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ED92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E557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F247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7DB6610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6E7263D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CB2D55D" w14:textId="77777777" w:rsidR="00E043AF" w:rsidRPr="001034A7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4B346D48" w14:textId="77777777" w:rsidR="007B7225" w:rsidRPr="001034A7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1034A7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77" w:type="pct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65"/>
        <w:gridCol w:w="7393"/>
        <w:gridCol w:w="36"/>
        <w:gridCol w:w="2044"/>
        <w:gridCol w:w="34"/>
      </w:tblGrid>
      <w:tr w:rsidR="001034A7" w:rsidRPr="001034A7" w14:paraId="09334D96" w14:textId="77777777" w:rsidTr="009B7C16">
        <w:trPr>
          <w:gridAfter w:val="1"/>
          <w:wAfter w:w="16" w:type="pct"/>
          <w:trHeight w:val="551"/>
        </w:trPr>
        <w:tc>
          <w:tcPr>
            <w:tcW w:w="498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5140E4" w14:textId="77777777" w:rsidR="007D4262" w:rsidRPr="001034A7" w:rsidRDefault="007D4262" w:rsidP="00F952D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1034A7" w:rsidRPr="001034A7" w14:paraId="4B744837" w14:textId="77777777" w:rsidTr="009B7C16">
        <w:trPr>
          <w:gridAfter w:val="1"/>
          <w:wAfter w:w="16" w:type="pct"/>
          <w:trHeight w:val="56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343668" w14:textId="77777777" w:rsidR="00292F62" w:rsidRPr="001034A7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17EF20" w14:textId="77777777" w:rsidR="00292F62" w:rsidRPr="001034A7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3D7312" w14:textId="77777777" w:rsidR="00292F62" w:rsidRPr="001034A7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034A7" w:rsidRPr="001034A7" w14:paraId="60DB0DE8" w14:textId="77777777" w:rsidTr="009B7C16">
        <w:trPr>
          <w:gridAfter w:val="1"/>
          <w:wAfter w:w="16" w:type="pct"/>
          <w:trHeight w:val="56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03352E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4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BFF53" w14:textId="77777777" w:rsidR="00292F62" w:rsidRPr="001034A7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1EF649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6F69A05A" w14:textId="77777777" w:rsidTr="009B7C16">
        <w:trPr>
          <w:gridAfter w:val="1"/>
          <w:wAfter w:w="16" w:type="pct"/>
          <w:trHeight w:val="78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170BF" w14:textId="77777777" w:rsidR="00292F62" w:rsidRPr="001034A7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F25B5" w14:textId="77777777" w:rsidR="00292F62" w:rsidRPr="001034A7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9964DD1" w14:textId="77777777" w:rsidR="00292F62" w:rsidRPr="001034A7" w:rsidRDefault="00292F62" w:rsidP="0081729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344C8E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620D979F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398273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4E4308" w14:textId="77777777" w:rsidR="00292F62" w:rsidRPr="001034A7" w:rsidRDefault="009B7C16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6E47CC" w14:textId="692C1185" w:rsidR="00292F62" w:rsidRPr="001034A7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begin"/>
            </w:r>
            <w:r w:rsidR="00292F62" w:rsidRPr="001034A7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="00292F62" w:rsidRPr="001034A7">
              <w:rPr>
                <w:rFonts w:asciiTheme="minorHAnsi" w:hAnsiTheme="minorHAnsi"/>
                <w:color w:val="auto"/>
              </w:rPr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separate"/>
            </w:r>
            <w:r w:rsidR="00F464E1" w:rsidRPr="00F464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5384D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186F58C2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7E8AB3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BCA00" w14:textId="77777777" w:rsidR="00292F62" w:rsidRPr="001034A7" w:rsidRDefault="009B7C16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114BA" w14:textId="2036412B" w:rsidR="00292F62" w:rsidRPr="001034A7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464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A4FC4A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5E9D4D7A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ACD4F6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72839C" w14:textId="77777777" w:rsidR="00292F62" w:rsidRPr="001034A7" w:rsidRDefault="009B7C16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2.3.</w:t>
            </w:r>
          </w:p>
        </w:tc>
        <w:tc>
          <w:tcPr>
            <w:tcW w:w="34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FD1E4" w14:textId="23F01E87" w:rsidR="00292F62" w:rsidRPr="001034A7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begin"/>
            </w:r>
            <w:r w:rsidR="00292F62" w:rsidRPr="001034A7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="00292F62" w:rsidRPr="001034A7">
              <w:rPr>
                <w:rFonts w:asciiTheme="minorHAnsi" w:hAnsiTheme="minorHAnsi"/>
                <w:color w:val="auto"/>
              </w:rPr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separate"/>
            </w:r>
            <w:r w:rsidR="00F464E1" w:rsidRPr="00F464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1034A7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93D69E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1C3A59EE" w14:textId="77777777" w:rsidTr="009B7C16">
        <w:trPr>
          <w:trHeight w:val="75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B2389B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272BD" w14:textId="77777777" w:rsidR="00292F62" w:rsidRPr="001034A7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8B418" w14:textId="77777777" w:rsidR="00292F62" w:rsidRPr="001034A7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1EB3C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034A7" w:rsidRPr="001034A7" w14:paraId="06910595" w14:textId="77777777" w:rsidTr="009B7C16">
        <w:trPr>
          <w:trHeight w:val="56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98C021" w14:textId="77777777" w:rsidR="00292F62" w:rsidRPr="001034A7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F5C19" w14:textId="77777777" w:rsidR="00292F62" w:rsidRPr="001034A7" w:rsidRDefault="009B7C16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2.4.</w:t>
            </w:r>
          </w:p>
        </w:tc>
        <w:tc>
          <w:tcPr>
            <w:tcW w:w="349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84D0811" w14:textId="3A88B36F" w:rsidR="00292F62" w:rsidRPr="001034A7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 w:rsidRPr="001034A7">
              <w:rPr>
                <w:rFonts w:asciiTheme="minorHAnsi" w:hAnsiTheme="minorHAnsi"/>
                <w:color w:val="auto"/>
              </w:rPr>
              <w:fldChar w:fldCharType="begin"/>
            </w:r>
            <w:r w:rsidRPr="001034A7">
              <w:rPr>
                <w:rFonts w:asciiTheme="minorHAnsi" w:hAnsiTheme="minorHAnsi"/>
                <w:color w:val="auto"/>
              </w:rPr>
              <w:instrText xml:space="preserve"> NOTEREF _Ref448837219 \h  \* MERGEFORMAT </w:instrText>
            </w:r>
            <w:r w:rsidRPr="001034A7">
              <w:rPr>
                <w:rFonts w:asciiTheme="minorHAnsi" w:hAnsiTheme="minorHAnsi"/>
                <w:color w:val="auto"/>
              </w:rPr>
            </w:r>
            <w:r w:rsidRPr="001034A7">
              <w:rPr>
                <w:rFonts w:asciiTheme="minorHAnsi" w:hAnsiTheme="minorHAnsi"/>
                <w:color w:val="auto"/>
              </w:rPr>
              <w:fldChar w:fldCharType="separate"/>
            </w:r>
            <w:r w:rsidR="00F464E1" w:rsidRPr="00F464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1034A7">
              <w:rPr>
                <w:rFonts w:asciiTheme="minorHAnsi" w:hAnsiTheme="minorHAnsi"/>
                <w:color w:val="auto"/>
              </w:rPr>
              <w:fldChar w:fldCharType="end"/>
            </w:r>
            <w:r w:rsidR="00292F62"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3B5DFA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0F58C79D" w14:textId="77777777" w:rsidTr="009B7C16">
        <w:trPr>
          <w:gridAfter w:val="1"/>
          <w:wAfter w:w="16" w:type="pct"/>
          <w:trHeight w:val="65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FDCBB" w14:textId="77777777" w:rsidR="00292F62" w:rsidRPr="001034A7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139CDF" w14:textId="77777777" w:rsidR="00292F62" w:rsidRPr="001034A7" w:rsidRDefault="0042187E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 i wkład rzeczowy</w:t>
            </w:r>
            <w:r w:rsidR="00292F62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ogółem:</w:t>
            </w:r>
          </w:p>
          <w:p w14:paraId="7175CD8F" w14:textId="77777777" w:rsidR="00292F62" w:rsidRPr="001034A7" w:rsidRDefault="00292F62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5BC9C7" w14:textId="77777777" w:rsidR="00292F62" w:rsidRPr="001034A7" w:rsidRDefault="00292F62" w:rsidP="00F952D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137F516B" w14:textId="77777777" w:rsidTr="009B7C16">
        <w:trPr>
          <w:trHeight w:val="65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9039" w14:textId="77777777" w:rsidR="009B7C16" w:rsidRPr="001034A7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1FD1C4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BF3E18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DFC29" w14:textId="77777777" w:rsidR="009B7C16" w:rsidRPr="001034A7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7CC9EC8D" w14:textId="77777777" w:rsidTr="009B7C16">
        <w:trPr>
          <w:trHeight w:val="697"/>
        </w:trPr>
        <w:tc>
          <w:tcPr>
            <w:tcW w:w="26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6322E8" w14:textId="77777777" w:rsidR="009B7C16" w:rsidRPr="001034A7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3EE3A0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3.2.</w:t>
            </w:r>
          </w:p>
        </w:tc>
        <w:tc>
          <w:tcPr>
            <w:tcW w:w="3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F624E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5B1F3C" w14:textId="77777777" w:rsidR="009B7C16" w:rsidRPr="001034A7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034A7" w:rsidRPr="001034A7" w14:paraId="11F73B47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4E06C" w14:textId="77777777" w:rsidR="009B7C16" w:rsidRPr="001034A7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A2821A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5E461" w14:textId="77777777" w:rsidR="009B7C16" w:rsidRPr="001034A7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034A7" w:rsidRPr="001034A7" w14:paraId="02006EB2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A9C4B2" w14:textId="77777777" w:rsidR="009B7C16" w:rsidRPr="001034A7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EBB975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7A58" w14:textId="77777777" w:rsidR="009B7C16" w:rsidRPr="001034A7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034A7" w:rsidRPr="001034A7" w14:paraId="3AB604FA" w14:textId="77777777" w:rsidTr="009B7C16">
        <w:trPr>
          <w:gridAfter w:val="1"/>
          <w:wAfter w:w="16" w:type="pct"/>
          <w:trHeight w:val="77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34547" w14:textId="77777777" w:rsidR="009B7C16" w:rsidRPr="001034A7" w:rsidRDefault="009B7C16" w:rsidP="009B7C1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A5B1DA" w14:textId="77777777" w:rsidR="009B7C16" w:rsidRPr="001034A7" w:rsidRDefault="009B7C16" w:rsidP="009B7C1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1034A7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1034A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4C8BE" w14:textId="77777777" w:rsidR="009B7C16" w:rsidRPr="001034A7" w:rsidRDefault="009B7C16" w:rsidP="009B7C1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E9D07F" w14:textId="77777777" w:rsidR="009E2D2A" w:rsidRPr="001034A7" w:rsidRDefault="009E2D2A">
      <w:pPr>
        <w:rPr>
          <w:color w:val="auto"/>
        </w:rPr>
      </w:pPr>
    </w:p>
    <w:p w14:paraId="6BF084A1" w14:textId="77777777" w:rsidR="009B7C16" w:rsidRPr="001034A7" w:rsidRDefault="009E2D2A">
      <w:pPr>
        <w:rPr>
          <w:color w:val="auto"/>
        </w:rPr>
      </w:pPr>
      <w:r w:rsidRPr="001034A7">
        <w:rPr>
          <w:color w:val="auto"/>
        </w:rPr>
        <w:br w:type="column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1034A7" w:rsidRPr="001034A7" w14:paraId="47C69B03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154B" w14:textId="77777777" w:rsidR="007F2F3E" w:rsidRPr="001034A7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10</w:t>
            </w:r>
            <w:r w:rsidR="007F2F3E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F3FD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Informacja o zamiarze odpłatnego wykonania zadania</w:t>
            </w:r>
            <w:r w:rsidRPr="001034A7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19"/>
            </w:r>
            <w:r w:rsidRPr="001034A7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7F2F3E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1034A7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034A7" w:rsidRPr="001034A7" w14:paraId="0A74D693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A7D8" w14:textId="77777777" w:rsidR="007F2F3E" w:rsidRPr="001034A7" w:rsidRDefault="007F2F3E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F58755B" w14:textId="77777777" w:rsidR="00D35DCB" w:rsidRPr="001034A7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1034A7" w:rsidRPr="001034A7" w14:paraId="397B21AC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077D" w14:textId="77777777" w:rsidR="00D35DCB" w:rsidRPr="001034A7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11. 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1034A7">
              <w:rPr>
                <w:rFonts w:asciiTheme="minorHAnsi" w:hAnsiTheme="minorHAnsi"/>
                <w:color w:val="auto"/>
              </w:rPr>
              <w:t xml:space="preserve"> 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1034A7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034A7" w:rsidRPr="001034A7" w14:paraId="5D49FB0C" w14:textId="77777777" w:rsidTr="009B7C16">
        <w:trPr>
          <w:trHeight w:val="170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A677" w14:textId="77777777" w:rsidR="004C5F11" w:rsidRPr="001034A7" w:rsidRDefault="004C5F11" w:rsidP="009B7C16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A30D0B3" w14:textId="77777777" w:rsidR="00D35DCB" w:rsidRPr="001034A7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034A7" w:rsidRPr="001034A7" w14:paraId="0B1EC7A1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5EF6" w14:textId="450B6427" w:rsidR="006A5421" w:rsidRPr="001034A7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1034A7">
              <w:rPr>
                <w:rFonts w:asciiTheme="minorHAnsi" w:hAnsiTheme="minorHAnsi"/>
                <w:color w:val="auto"/>
              </w:rPr>
              <w:fldChar w:fldCharType="begin"/>
            </w:r>
            <w:r w:rsidR="00853D30" w:rsidRPr="001034A7">
              <w:rPr>
                <w:rFonts w:asciiTheme="minorHAnsi" w:hAnsiTheme="minorHAnsi"/>
                <w:color w:val="auto"/>
              </w:rPr>
              <w:instrText xml:space="preserve"> NOTEREF _Ref446592036 \h  \* MERGEFORMAT </w:instrText>
            </w:r>
            <w:r w:rsidR="00853D30" w:rsidRPr="001034A7">
              <w:rPr>
                <w:rFonts w:asciiTheme="minorHAnsi" w:hAnsiTheme="minorHAnsi"/>
                <w:color w:val="auto"/>
              </w:rPr>
            </w:r>
            <w:r w:rsidR="00853D30" w:rsidRPr="001034A7">
              <w:rPr>
                <w:rFonts w:asciiTheme="minorHAnsi" w:hAnsiTheme="minorHAnsi"/>
                <w:color w:val="auto"/>
              </w:rPr>
              <w:fldChar w:fldCharType="separate"/>
            </w:r>
            <w:r w:rsidR="00F464E1" w:rsidRPr="00F464E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1034A7">
              <w:rPr>
                <w:rFonts w:asciiTheme="minorHAnsi" w:hAnsiTheme="minorHAnsi"/>
                <w:color w:val="auto"/>
              </w:rPr>
              <w:fldChar w:fldCharType="end"/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1034A7" w:rsidRPr="001034A7" w14:paraId="5EB43BF9" w14:textId="77777777" w:rsidTr="009B7C16">
        <w:trPr>
          <w:trHeight w:val="1701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312C" w14:textId="77777777" w:rsidR="0081426C" w:rsidRPr="001034A7" w:rsidRDefault="0081426C" w:rsidP="009B7C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36DBB3D" w14:textId="77777777" w:rsidR="006C0D50" w:rsidRPr="001034A7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034A7" w:rsidRPr="001034A7" w14:paraId="2F5C6604" w14:textId="77777777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EFB2" w14:textId="715CD428" w:rsidR="006C0D50" w:rsidRPr="001034A7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1034A7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1034A7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853D30" w:rsidRPr="001034A7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1034A7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</w:r>
            <w:r w:rsidR="00853D30" w:rsidRPr="001034A7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F464E1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9</w:t>
            </w:r>
            <w:r w:rsidR="00853D30" w:rsidRPr="001034A7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CF22DE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1034A7">
              <w:rPr>
                <w:rFonts w:asciiTheme="minorHAnsi" w:hAnsiTheme="minorHAnsi"/>
                <w:color w:val="auto"/>
                <w:sz w:val="18"/>
                <w:szCs w:val="18"/>
              </w:rPr>
              <w:t>kalkulacja przewidywanych kosztów obejmowała wycenę wkładu rzeczowego</w:t>
            </w:r>
            <w:r w:rsidR="0015482E" w:rsidRPr="001034A7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="00894B28" w:rsidRPr="001034A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opisać sposób</w:t>
            </w:r>
            <w:r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1034A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1034A7" w:rsidRPr="001034A7" w14:paraId="6F9923E6" w14:textId="77777777" w:rsidTr="009B7C16">
        <w:trPr>
          <w:trHeight w:val="1701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85F1" w14:textId="77777777" w:rsidR="00F770C9" w:rsidRPr="001034A7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10314FB" w14:textId="77777777" w:rsidR="00D35DCB" w:rsidRPr="001034A7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1034A7" w:rsidRPr="001034A7" w14:paraId="58FC12AD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C6B6" w14:textId="77777777" w:rsidR="00F548C5" w:rsidRPr="001034A7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1034A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kalkulacji przewidywanych </w:t>
            </w:r>
            <w:r w:rsidR="00A5704D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6011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kosztów </w:t>
            </w:r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oraz oświadczeń zawartych na końcu oferty </w:t>
            </w:r>
          </w:p>
        </w:tc>
      </w:tr>
      <w:tr w:rsidR="001034A7" w:rsidRPr="001034A7" w14:paraId="2028725A" w14:textId="77777777" w:rsidTr="009B7C16">
        <w:trPr>
          <w:trHeight w:val="170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5987" w14:textId="77777777" w:rsidR="00F548C5" w:rsidRPr="001034A7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AB7A629" w14:textId="77777777" w:rsidR="00F548C5" w:rsidRPr="001034A7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26E46F8" w14:textId="77777777" w:rsidR="009B7C16" w:rsidRPr="001034A7" w:rsidRDefault="009B7C16">
      <w:pPr>
        <w:rPr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1034A7" w:rsidRPr="001034A7" w14:paraId="6E2BBEE7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43ED" w14:textId="77777777" w:rsidR="00CE1C45" w:rsidRPr="001034A7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6C0D50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CE1C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7E2D6F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Informacje </w:t>
            </w:r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1034A7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034A7" w:rsidRPr="001034A7" w14:paraId="17D24938" w14:textId="77777777" w:rsidTr="009B7C16">
        <w:trPr>
          <w:trHeight w:val="17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92AA" w14:textId="77777777" w:rsidR="00F610B2" w:rsidRPr="001034A7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94FAB6D" w14:textId="77777777" w:rsidR="00EC5D7F" w:rsidRPr="001034A7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707CBF" w14:textId="77777777" w:rsidR="00E24FE3" w:rsidRPr="001034A7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034A7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034A7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034A7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034A7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034A7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034A7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66E6082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1)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1034A7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034A7">
        <w:rPr>
          <w:rFonts w:asciiTheme="minorHAnsi" w:hAnsiTheme="minorHAnsi" w:cs="Verdana"/>
          <w:color w:val="auto"/>
          <w:sz w:val="18"/>
          <w:szCs w:val="18"/>
        </w:rPr>
        <w:t>t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034A7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379531E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2)</w:t>
      </w:r>
      <w:r w:rsidR="009B7C16" w:rsidRPr="001034A7">
        <w:rPr>
          <w:rFonts w:asciiTheme="minorHAnsi" w:hAnsiTheme="minorHAnsi" w:cs="Verdana"/>
          <w:color w:val="auto"/>
          <w:sz w:val="18"/>
          <w:szCs w:val="18"/>
        </w:rPr>
        <w:tab/>
      </w:r>
      <w:r w:rsidRPr="001034A7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14:paraId="60765686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3)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034A7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6E24E76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4)</w:t>
      </w:r>
      <w:r w:rsidR="009B7C16" w:rsidRPr="001034A7">
        <w:rPr>
          <w:rFonts w:asciiTheme="minorHAnsi" w:hAnsiTheme="minorHAnsi" w:cs="Verdana"/>
          <w:color w:val="auto"/>
          <w:sz w:val="18"/>
          <w:szCs w:val="18"/>
        </w:rPr>
        <w:tab/>
      </w:r>
      <w:r w:rsidRPr="001034A7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034A7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2E8E168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5)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1034A7">
        <w:rPr>
          <w:rFonts w:asciiTheme="minorHAnsi" w:hAnsiTheme="minorHAnsi" w:cs="Verdana"/>
          <w:color w:val="auto"/>
          <w:sz w:val="18"/>
          <w:szCs w:val="18"/>
        </w:rPr>
        <w:t>I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034A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B1C12C5" w14:textId="77777777" w:rsidR="00ED1D2C" w:rsidRPr="001034A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6)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1034A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14:paraId="5F08EE0D" w14:textId="77777777" w:rsidR="00ED1D2C" w:rsidRPr="001034A7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1034A7">
        <w:rPr>
          <w:rFonts w:asciiTheme="minorHAnsi" w:hAnsiTheme="minorHAnsi" w:cs="Verdana"/>
          <w:color w:val="auto"/>
          <w:sz w:val="18"/>
          <w:szCs w:val="18"/>
        </w:rPr>
        <w:tab/>
      </w:r>
      <w:r w:rsidRPr="001034A7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1034A7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034A7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F952D3" w:rsidRPr="001034A7">
        <w:rPr>
          <w:rFonts w:asciiTheme="minorHAnsi" w:hAnsiTheme="minorHAnsi" w:cs="Verdana"/>
          <w:color w:val="auto"/>
          <w:sz w:val="18"/>
          <w:szCs w:val="18"/>
        </w:rPr>
        <w:t>ogólnym rozporządzeniem o ochronie danych osobowych (RODO).</w:t>
      </w:r>
    </w:p>
    <w:p w14:paraId="74A1446F" w14:textId="77777777" w:rsidR="008F77FE" w:rsidRPr="001034A7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8)</w:t>
      </w:r>
      <w:r w:rsidR="009B7C16" w:rsidRPr="001034A7">
        <w:rPr>
          <w:rFonts w:asciiTheme="minorHAnsi" w:hAnsiTheme="minorHAnsi" w:cs="Verdana"/>
          <w:color w:val="auto"/>
          <w:sz w:val="18"/>
          <w:szCs w:val="18"/>
        </w:rPr>
        <w:tab/>
      </w:r>
      <w:r w:rsidRPr="001034A7">
        <w:rPr>
          <w:rFonts w:asciiTheme="minorHAnsi" w:hAnsiTheme="minorHAnsi" w:cs="Verdana"/>
          <w:color w:val="auto"/>
          <w:sz w:val="18"/>
          <w:szCs w:val="18"/>
        </w:rPr>
        <w:t>oferent/ oferenci składający ofertę jest/są posiadaczem rachunku bankowego o nr ……………………………….</w:t>
      </w:r>
    </w:p>
    <w:p w14:paraId="69CB3CC0" w14:textId="77777777" w:rsidR="008F77FE" w:rsidRPr="001034A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034A7">
        <w:rPr>
          <w:rFonts w:asciiTheme="minorHAnsi" w:hAnsiTheme="minorHAnsi" w:cs="Verdana"/>
          <w:color w:val="auto"/>
          <w:sz w:val="18"/>
          <w:szCs w:val="18"/>
        </w:rPr>
        <w:t>9)</w:t>
      </w:r>
      <w:r w:rsidR="009B7C16" w:rsidRPr="001034A7">
        <w:rPr>
          <w:rFonts w:asciiTheme="minorHAnsi" w:hAnsiTheme="minorHAnsi" w:cs="Verdana"/>
          <w:color w:val="auto"/>
          <w:sz w:val="18"/>
          <w:szCs w:val="18"/>
        </w:rPr>
        <w:tab/>
      </w:r>
      <w:r w:rsidRPr="001034A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Powiatu Pszczyńskiego w 201</w:t>
      </w:r>
      <w:r w:rsidR="00634B43" w:rsidRPr="001034A7">
        <w:rPr>
          <w:rFonts w:ascii="Calibri" w:hAnsi="Calibri" w:cs="Verdana"/>
          <w:color w:val="auto"/>
          <w:sz w:val="18"/>
          <w:szCs w:val="18"/>
        </w:rPr>
        <w:t>9</w:t>
      </w:r>
      <w:r w:rsidRPr="001034A7">
        <w:rPr>
          <w:rFonts w:ascii="Calibri" w:hAnsi="Calibri" w:cs="Verdana"/>
          <w:color w:val="auto"/>
          <w:sz w:val="18"/>
          <w:szCs w:val="18"/>
        </w:rPr>
        <w:t xml:space="preserve"> roku w</w:t>
      </w:r>
      <w:r w:rsidR="009B7C16" w:rsidRPr="001034A7">
        <w:rPr>
          <w:rFonts w:ascii="Calibri" w:hAnsi="Calibri" w:cs="Verdana"/>
          <w:color w:val="auto"/>
          <w:sz w:val="18"/>
          <w:szCs w:val="18"/>
        </w:rPr>
        <w:t> </w:t>
      </w:r>
      <w:r w:rsidRPr="001034A7">
        <w:rPr>
          <w:rFonts w:ascii="Calibri" w:hAnsi="Calibri" w:cs="Verdana"/>
          <w:color w:val="auto"/>
          <w:sz w:val="18"/>
          <w:szCs w:val="18"/>
        </w:rPr>
        <w:t xml:space="preserve">zakresie: </w:t>
      </w:r>
      <w:r w:rsidR="00705534" w:rsidRPr="001034A7">
        <w:rPr>
          <w:rFonts w:ascii="Calibri" w:hAnsi="Calibri" w:cs="Verdana"/>
          <w:color w:val="auto"/>
          <w:sz w:val="18"/>
          <w:szCs w:val="18"/>
        </w:rPr>
        <w:t>kultury, sztuki, ochrony dóbr kultury i dziedzictwa narodowego</w:t>
      </w:r>
      <w:r w:rsidR="006B57DD" w:rsidRPr="001034A7">
        <w:rPr>
          <w:rFonts w:ascii="Calibri" w:hAnsi="Calibri" w:cs="Verdana"/>
          <w:color w:val="auto"/>
          <w:sz w:val="18"/>
          <w:szCs w:val="18"/>
        </w:rPr>
        <w:t>.</w:t>
      </w:r>
    </w:p>
    <w:p w14:paraId="34E67747" w14:textId="77777777" w:rsidR="008F77FE" w:rsidRPr="001034A7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7ABD5B" w14:textId="77777777" w:rsidR="008F77FE" w:rsidRPr="001034A7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7BF0860" w14:textId="77777777" w:rsidR="003771B1" w:rsidRPr="001034A7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6B12D2F" w14:textId="77777777" w:rsidR="00E24FE3" w:rsidRPr="001034A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61F2389" w14:textId="77777777" w:rsidR="00E24FE3" w:rsidRPr="001034A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A33934" w14:textId="77777777" w:rsidR="00E24FE3" w:rsidRPr="001034A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7D6523D" w14:textId="77777777" w:rsidR="00E3753A" w:rsidRPr="001034A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1034A7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1034A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1034A7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41DB98B" w14:textId="77777777" w:rsidR="00B01A54" w:rsidRPr="001034A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1034A7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1034A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1034A7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363B2A3" w14:textId="77777777" w:rsidR="00E24FE3" w:rsidRPr="001034A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1034A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1034A7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1034A7">
        <w:rPr>
          <w:rFonts w:asciiTheme="minorHAnsi" w:hAnsiTheme="minorHAnsi" w:cs="Verdana"/>
          <w:color w:val="auto"/>
          <w:sz w:val="16"/>
          <w:szCs w:val="16"/>
        </w:rPr>
        <w:t>ów</w:t>
      </w:r>
      <w:r w:rsidRPr="001034A7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2C8BFFA" w14:textId="77777777" w:rsidR="00F1519A" w:rsidRPr="001034A7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0A79AC78" w14:textId="77777777" w:rsidR="00BE2E0E" w:rsidRPr="001034A7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1034A7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78DA387A" w14:textId="77777777" w:rsidR="00AC55C7" w:rsidRPr="001034A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1034A7"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 w:rsidRPr="001034A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1034A7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1034A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1034A7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1034A7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1034A7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1034A7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1034A7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50BB" w14:textId="77777777" w:rsidR="00A01AE3" w:rsidRDefault="00A01AE3">
      <w:r>
        <w:separator/>
      </w:r>
    </w:p>
  </w:endnote>
  <w:endnote w:type="continuationSeparator" w:id="0">
    <w:p w14:paraId="1F09B1EA" w14:textId="77777777" w:rsidR="00A01AE3" w:rsidRDefault="00A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F34C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04C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6EBD7190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D8CA" w14:textId="77777777" w:rsidR="00A01AE3" w:rsidRDefault="00A01AE3">
      <w:r>
        <w:separator/>
      </w:r>
    </w:p>
  </w:footnote>
  <w:footnote w:type="continuationSeparator" w:id="0">
    <w:p w14:paraId="36590EDC" w14:textId="77777777" w:rsidR="00A01AE3" w:rsidRDefault="00A01AE3">
      <w:r>
        <w:continuationSeparator/>
      </w:r>
    </w:p>
  </w:footnote>
  <w:footnote w:id="1">
    <w:p w14:paraId="5F0A7690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F736840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79733557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53D23F7E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43DAAC66" w14:textId="77777777" w:rsidR="009B7C16" w:rsidRPr="00FE7076" w:rsidRDefault="009B7C1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3714A6E9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2E541B07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6B9DA1F9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195BC3C6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70722F36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678A11DE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36DC572D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3E0937E8" w14:textId="77777777" w:rsidR="00F952D3" w:rsidRPr="00A61C84" w:rsidRDefault="00F952D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02B2A1F7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19FC3CAD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7CB07850" w14:textId="77777777" w:rsidR="009B7C16" w:rsidRPr="00894B28" w:rsidRDefault="009B7C1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19048023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5CB487EB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14CF2DF9" w14:textId="77777777" w:rsidR="009B7C16" w:rsidRPr="002508BB" w:rsidRDefault="009B7C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6B2356A3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45BF995C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4A7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CC1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5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B43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53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C16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D2A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E3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5AE5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815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4E1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2D3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6F9D9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EE51-47D7-4DF4-9D2E-723610B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Lesnik</cp:lastModifiedBy>
  <cp:revision>2</cp:revision>
  <cp:lastPrinted>2019-01-03T10:39:00Z</cp:lastPrinted>
  <dcterms:created xsi:type="dcterms:W3CDTF">2019-02-19T13:33:00Z</dcterms:created>
  <dcterms:modified xsi:type="dcterms:W3CDTF">2019-02-19T13:33:00Z</dcterms:modified>
</cp:coreProperties>
</file>